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8D" w:rsidRDefault="006A0C8D">
      <w:pPr>
        <w:jc w:val="right"/>
        <w:rPr>
          <w:sz w:val="22"/>
          <w:szCs w:val="22"/>
        </w:rPr>
      </w:pPr>
    </w:p>
    <w:p w:rsidR="006A0C8D" w:rsidRDefault="006A0C8D">
      <w:pPr>
        <w:jc w:val="right"/>
        <w:rPr>
          <w:sz w:val="22"/>
          <w:szCs w:val="22"/>
        </w:rPr>
      </w:pPr>
    </w:p>
    <w:p w:rsidR="006A0C8D" w:rsidRPr="001224AE" w:rsidRDefault="006A0C8D">
      <w:pPr>
        <w:jc w:val="right"/>
        <w:rPr>
          <w:sz w:val="24"/>
          <w:szCs w:val="24"/>
        </w:rPr>
      </w:pPr>
    </w:p>
    <w:p w:rsidR="006A0C8D" w:rsidRPr="001224AE" w:rsidRDefault="006A0C8D">
      <w:pPr>
        <w:rPr>
          <w:sz w:val="24"/>
          <w:szCs w:val="24"/>
        </w:rPr>
      </w:pPr>
      <w:r w:rsidRPr="001224AE">
        <w:rPr>
          <w:sz w:val="24"/>
          <w:szCs w:val="24"/>
        </w:rPr>
        <w:t xml:space="preserve">   ..............................................</w:t>
      </w:r>
    </w:p>
    <w:p w:rsidR="006A0C8D" w:rsidRPr="001224AE" w:rsidRDefault="006A0C8D">
      <w:pPr>
        <w:rPr>
          <w:i/>
          <w:iCs/>
          <w:sz w:val="24"/>
          <w:szCs w:val="24"/>
        </w:rPr>
      </w:pPr>
      <w:r w:rsidRPr="001224AE">
        <w:rPr>
          <w:sz w:val="24"/>
          <w:szCs w:val="24"/>
          <w:vertAlign w:val="superscript"/>
        </w:rPr>
        <w:t xml:space="preserve">      pieczęć  firmowa  wykonawcy i nr tel./ fax</w:t>
      </w:r>
    </w:p>
    <w:p w:rsidR="006A0C8D" w:rsidRPr="001224AE" w:rsidRDefault="006A0C8D">
      <w:pPr>
        <w:pStyle w:val="Heading2"/>
        <w:rPr>
          <w:sz w:val="24"/>
          <w:szCs w:val="24"/>
        </w:rPr>
      </w:pPr>
      <w:r w:rsidRPr="001224AE">
        <w:rPr>
          <w:sz w:val="24"/>
          <w:szCs w:val="24"/>
        </w:rPr>
        <w:t>FORMULARZ  OFERTOWY</w:t>
      </w:r>
    </w:p>
    <w:p w:rsidR="006A0C8D" w:rsidRPr="001224AE" w:rsidRDefault="006A0C8D" w:rsidP="003C6FED">
      <w:pPr>
        <w:spacing w:line="360" w:lineRule="auto"/>
        <w:rPr>
          <w:sz w:val="24"/>
          <w:szCs w:val="24"/>
        </w:rPr>
      </w:pPr>
      <w:r w:rsidRPr="001224AE">
        <w:rPr>
          <w:sz w:val="24"/>
          <w:szCs w:val="24"/>
        </w:rPr>
        <w:t>Nazwa</w:t>
      </w:r>
      <w:r>
        <w:rPr>
          <w:sz w:val="24"/>
          <w:szCs w:val="24"/>
        </w:rPr>
        <w:t xml:space="preserve"> </w:t>
      </w:r>
      <w:r w:rsidRPr="001224AE">
        <w:rPr>
          <w:sz w:val="24"/>
          <w:szCs w:val="24"/>
        </w:rPr>
        <w:t>wykonawcy 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</w:t>
      </w:r>
      <w:r w:rsidRPr="001224AE">
        <w:rPr>
          <w:sz w:val="24"/>
          <w:szCs w:val="24"/>
        </w:rPr>
        <w:t>....</w:t>
      </w:r>
    </w:p>
    <w:p w:rsidR="006A0C8D" w:rsidRPr="001224AE" w:rsidRDefault="006A0C8D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</w:t>
      </w:r>
    </w:p>
    <w:p w:rsidR="006A0C8D" w:rsidRPr="001224AE" w:rsidRDefault="006A0C8D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Siedziba ...........................................................................................................................................................</w:t>
      </w:r>
    </w:p>
    <w:p w:rsidR="006A0C8D" w:rsidRPr="001224AE" w:rsidRDefault="006A0C8D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Telefon ...................................................... Faks ..............................................................................</w:t>
      </w:r>
    </w:p>
    <w:p w:rsidR="006A0C8D" w:rsidRDefault="006A0C8D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 xml:space="preserve">Regon .......................................     NIP .................................................... </w:t>
      </w:r>
    </w:p>
    <w:p w:rsidR="006A0C8D" w:rsidRPr="001224AE" w:rsidRDefault="006A0C8D">
      <w:pPr>
        <w:spacing w:line="360" w:lineRule="auto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KRS ………….............................</w:t>
      </w:r>
    </w:p>
    <w:p w:rsidR="006A0C8D" w:rsidRPr="001224AE" w:rsidRDefault="006A0C8D" w:rsidP="001224AE">
      <w:pPr>
        <w:spacing w:line="360" w:lineRule="auto"/>
        <w:rPr>
          <w:sz w:val="24"/>
          <w:szCs w:val="24"/>
        </w:rPr>
      </w:pPr>
      <w:r w:rsidRPr="001224AE">
        <w:rPr>
          <w:sz w:val="24"/>
          <w:szCs w:val="24"/>
        </w:rPr>
        <w:t>Nr  konta bankowego ...................................................................................................................</w:t>
      </w:r>
    </w:p>
    <w:p w:rsidR="006A0C8D" w:rsidRPr="001224AE" w:rsidRDefault="006A0C8D">
      <w:pPr>
        <w:pStyle w:val="WW-Tekstpodstawowywcity3"/>
        <w:tabs>
          <w:tab w:val="left" w:pos="-13"/>
        </w:tabs>
        <w:spacing w:after="0" w:line="360" w:lineRule="auto"/>
        <w:ind w:left="-13" w:firstLine="13"/>
        <w:jc w:val="center"/>
        <w:rPr>
          <w:b/>
          <w:bCs/>
          <w:sz w:val="24"/>
          <w:szCs w:val="24"/>
        </w:rPr>
      </w:pPr>
      <w:r w:rsidRPr="001224AE">
        <w:rPr>
          <w:b/>
          <w:bCs/>
          <w:sz w:val="24"/>
          <w:szCs w:val="24"/>
        </w:rPr>
        <w:t>Nawiązując do postępowania prowadzonego w tr</w:t>
      </w:r>
      <w:r>
        <w:rPr>
          <w:b/>
          <w:bCs/>
          <w:sz w:val="24"/>
          <w:szCs w:val="24"/>
        </w:rPr>
        <w:t xml:space="preserve">ybie przetargu nieograniczonego </w:t>
      </w:r>
      <w:r w:rsidRPr="001224AE">
        <w:rPr>
          <w:b/>
          <w:bCs/>
          <w:sz w:val="24"/>
          <w:szCs w:val="24"/>
        </w:rPr>
        <w:t xml:space="preserve">na : </w:t>
      </w:r>
    </w:p>
    <w:p w:rsidR="006A0C8D" w:rsidRPr="00FC7108" w:rsidRDefault="006A0C8D" w:rsidP="00530174">
      <w:pPr>
        <w:pStyle w:val="Defaul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Zakup i dostawa jednej sztuki samochodu ciężarowego dla Miejskiej Spółki Komunalnej sp. z o.o. w Imielinie.</w:t>
      </w:r>
      <w:r w:rsidRPr="00FC7108">
        <w:rPr>
          <w:sz w:val="28"/>
          <w:szCs w:val="28"/>
        </w:rPr>
        <w:t xml:space="preserve"> </w:t>
      </w:r>
    </w:p>
    <w:p w:rsidR="006A0C8D" w:rsidRPr="001224AE" w:rsidRDefault="006A0C8D" w:rsidP="00DE3AB4">
      <w:pPr>
        <w:pStyle w:val="Default"/>
        <w:jc w:val="center"/>
      </w:pPr>
    </w:p>
    <w:p w:rsidR="006A0C8D" w:rsidRPr="00FA47E7" w:rsidRDefault="006A0C8D">
      <w:pPr>
        <w:pStyle w:val="WW-Tekstpodstawowywcity3"/>
        <w:tabs>
          <w:tab w:val="left" w:pos="426"/>
        </w:tabs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I. </w:t>
      </w:r>
      <w:r w:rsidRPr="00FA47E7">
        <w:rPr>
          <w:b/>
          <w:bCs/>
          <w:sz w:val="24"/>
          <w:szCs w:val="24"/>
        </w:rPr>
        <w:t xml:space="preserve">Oferuję wykonanie przedmiotu zamówienia o parametrach </w:t>
      </w:r>
      <w:r>
        <w:rPr>
          <w:b/>
          <w:bCs/>
          <w:sz w:val="24"/>
          <w:szCs w:val="24"/>
        </w:rPr>
        <w:t xml:space="preserve">techniczno funkcjonalnych podanych </w:t>
      </w:r>
      <w:r w:rsidRPr="00435B24">
        <w:rPr>
          <w:b/>
          <w:bCs/>
          <w:sz w:val="24"/>
          <w:szCs w:val="24"/>
          <w:u w:val="single"/>
        </w:rPr>
        <w:t>w załączniku nr 1 do niniejszego formularza</w:t>
      </w:r>
      <w:r w:rsidRPr="00FA47E7">
        <w:rPr>
          <w:b/>
          <w:bCs/>
          <w:sz w:val="24"/>
          <w:szCs w:val="24"/>
        </w:rPr>
        <w:t>,  zgodnych z SIWZ, za ryczałtową cenę ofertową brutto:</w:t>
      </w:r>
    </w:p>
    <w:p w:rsidR="006A0C8D" w:rsidRDefault="006A0C8D" w:rsidP="001224AE">
      <w:pPr>
        <w:keepLines/>
        <w:autoSpaceDE w:val="0"/>
        <w:spacing w:before="57" w:line="360" w:lineRule="auto"/>
        <w:rPr>
          <w:sz w:val="24"/>
          <w:szCs w:val="24"/>
        </w:rPr>
      </w:pPr>
    </w:p>
    <w:p w:rsidR="006A0C8D" w:rsidRPr="00DE4A9D" w:rsidRDefault="006A0C8D" w:rsidP="001224AE">
      <w:pPr>
        <w:keepLines/>
        <w:autoSpaceDE w:val="0"/>
        <w:spacing w:before="57" w:line="360" w:lineRule="auto"/>
        <w:rPr>
          <w:b/>
          <w:bCs/>
          <w:i/>
          <w:iCs/>
          <w:sz w:val="24"/>
          <w:szCs w:val="24"/>
        </w:rPr>
      </w:pPr>
      <w:r w:rsidRPr="00DE4A9D">
        <w:rPr>
          <w:b/>
          <w:bCs/>
          <w:i/>
          <w:iCs/>
          <w:sz w:val="24"/>
          <w:szCs w:val="24"/>
        </w:rPr>
        <w:t>Cena ofertowa netto wynosi ...................... zł + podatek VAT .......% w kwocie ......................... zł</w:t>
      </w:r>
    </w:p>
    <w:p w:rsidR="006A0C8D" w:rsidRDefault="006A0C8D">
      <w:pPr>
        <w:autoSpaceDE w:val="0"/>
        <w:spacing w:after="57" w:line="360" w:lineRule="auto"/>
        <w:rPr>
          <w:b/>
          <w:bCs/>
          <w:u w:val="single"/>
        </w:rPr>
      </w:pPr>
    </w:p>
    <w:p w:rsidR="006A0C8D" w:rsidRPr="00DE4A9D" w:rsidRDefault="006A0C8D">
      <w:pPr>
        <w:autoSpaceDE w:val="0"/>
        <w:spacing w:after="57" w:line="360" w:lineRule="auto"/>
        <w:rPr>
          <w:b/>
          <w:bCs/>
          <w:i/>
          <w:iCs/>
          <w:u w:val="single"/>
        </w:rPr>
      </w:pPr>
      <w:r w:rsidRPr="00DE4A9D">
        <w:rPr>
          <w:b/>
          <w:bCs/>
          <w:i/>
          <w:iCs/>
          <w:u w:val="single"/>
        </w:rPr>
        <w:t xml:space="preserve">Cena ofertowa brutto wynosi ...................................... zł </w:t>
      </w:r>
    </w:p>
    <w:p w:rsidR="006A0C8D" w:rsidRDefault="006A0C8D">
      <w:pPr>
        <w:autoSpaceDE w:val="0"/>
        <w:spacing w:after="57" w:line="360" w:lineRule="auto"/>
        <w:rPr>
          <w:b/>
          <w:bCs/>
          <w:sz w:val="24"/>
          <w:szCs w:val="24"/>
        </w:rPr>
      </w:pPr>
    </w:p>
    <w:p w:rsidR="006A0C8D" w:rsidRDefault="006A0C8D" w:rsidP="004F1B09">
      <w:pPr>
        <w:autoSpaceDE w:val="0"/>
        <w:spacing w:after="57" w:line="360" w:lineRule="auto"/>
        <w:rPr>
          <w:b/>
          <w:bCs/>
          <w:sz w:val="24"/>
          <w:szCs w:val="24"/>
        </w:rPr>
      </w:pPr>
      <w:r w:rsidRPr="001224AE">
        <w:rPr>
          <w:b/>
          <w:bCs/>
          <w:sz w:val="24"/>
          <w:szCs w:val="24"/>
        </w:rPr>
        <w:t>(słownie zł: ..........................</w:t>
      </w:r>
      <w:r>
        <w:rPr>
          <w:b/>
          <w:bCs/>
          <w:sz w:val="24"/>
          <w:szCs w:val="24"/>
        </w:rPr>
        <w:t>...................................................</w:t>
      </w:r>
      <w:r w:rsidRPr="001224AE">
        <w:rPr>
          <w:b/>
          <w:bCs/>
          <w:sz w:val="24"/>
          <w:szCs w:val="24"/>
        </w:rPr>
        <w:t>........................................................).</w:t>
      </w:r>
    </w:p>
    <w:p w:rsidR="006A0C8D" w:rsidRDefault="006A0C8D">
      <w:pPr>
        <w:jc w:val="both"/>
        <w:rPr>
          <w:sz w:val="24"/>
          <w:szCs w:val="24"/>
        </w:rPr>
      </w:pPr>
    </w:p>
    <w:p w:rsidR="006A0C8D" w:rsidRPr="001224AE" w:rsidRDefault="006A0C8D">
      <w:pPr>
        <w:jc w:val="both"/>
        <w:rPr>
          <w:sz w:val="24"/>
          <w:szCs w:val="24"/>
        </w:rPr>
      </w:pPr>
      <w:r w:rsidRPr="001224AE">
        <w:rPr>
          <w:sz w:val="24"/>
          <w:szCs w:val="24"/>
        </w:rPr>
        <w:t xml:space="preserve">Wynagrodzenie obejmuje wszystkie koszty niezbędne do należytego wykonania umowy. </w:t>
      </w:r>
    </w:p>
    <w:p w:rsidR="006A0C8D" w:rsidRPr="001224AE" w:rsidRDefault="006A0C8D">
      <w:pPr>
        <w:widowControl w:val="0"/>
        <w:ind w:left="400"/>
        <w:jc w:val="center"/>
        <w:rPr>
          <w:i/>
          <w:iCs/>
          <w:snapToGrid w:val="0"/>
          <w:color w:val="000000"/>
          <w:sz w:val="24"/>
          <w:szCs w:val="24"/>
        </w:rPr>
      </w:pPr>
    </w:p>
    <w:p w:rsidR="006A0C8D" w:rsidRPr="001224AE" w:rsidRDefault="006A0C8D">
      <w:pPr>
        <w:keepLines/>
        <w:autoSpaceDE w:val="0"/>
        <w:spacing w:line="360" w:lineRule="auto"/>
        <w:ind w:left="425" w:hanging="425"/>
        <w:jc w:val="both"/>
        <w:rPr>
          <w:sz w:val="24"/>
          <w:szCs w:val="24"/>
        </w:rPr>
      </w:pPr>
      <w:r w:rsidRPr="001224AE">
        <w:rPr>
          <w:b/>
          <w:bCs/>
          <w:sz w:val="24"/>
          <w:szCs w:val="24"/>
        </w:rPr>
        <w:t xml:space="preserve">II.  </w:t>
      </w:r>
      <w:r>
        <w:rPr>
          <w:sz w:val="24"/>
          <w:szCs w:val="24"/>
        </w:rPr>
        <w:t>Oświadczamy, że udzielamy 24</w:t>
      </w:r>
      <w:r w:rsidRPr="001224AE">
        <w:rPr>
          <w:sz w:val="24"/>
          <w:szCs w:val="24"/>
        </w:rPr>
        <w:t xml:space="preserve"> miesięcy gwarancji na wykonany przedmiot zamówienia. </w:t>
      </w:r>
    </w:p>
    <w:p w:rsidR="006A0C8D" w:rsidRPr="001224AE" w:rsidRDefault="006A0C8D">
      <w:pPr>
        <w:keepLines/>
        <w:autoSpaceDE w:val="0"/>
        <w:spacing w:line="125" w:lineRule="atLeast"/>
        <w:jc w:val="both"/>
        <w:rPr>
          <w:sz w:val="24"/>
          <w:szCs w:val="24"/>
        </w:rPr>
      </w:pPr>
    </w:p>
    <w:p w:rsidR="006A0C8D" w:rsidRPr="001224AE" w:rsidRDefault="006A0C8D">
      <w:pPr>
        <w:keepLines/>
        <w:autoSpaceDE w:val="0"/>
        <w:spacing w:after="120" w:line="125" w:lineRule="atLeast"/>
        <w:jc w:val="both"/>
        <w:rPr>
          <w:b/>
          <w:bCs/>
          <w:sz w:val="24"/>
          <w:szCs w:val="24"/>
        </w:rPr>
      </w:pPr>
      <w:r w:rsidRPr="001224AE">
        <w:rPr>
          <w:b/>
          <w:bCs/>
          <w:sz w:val="24"/>
          <w:szCs w:val="24"/>
        </w:rPr>
        <w:t xml:space="preserve">III.  </w:t>
      </w:r>
      <w:r w:rsidRPr="001224AE">
        <w:rPr>
          <w:sz w:val="24"/>
          <w:szCs w:val="24"/>
          <w:u w:val="single"/>
        </w:rPr>
        <w:t>Oświadczamy, że</w:t>
      </w:r>
      <w:r w:rsidRPr="001224AE">
        <w:rPr>
          <w:sz w:val="24"/>
          <w:szCs w:val="24"/>
        </w:rPr>
        <w:t>:</w:t>
      </w:r>
    </w:p>
    <w:p w:rsidR="006A0C8D" w:rsidRPr="001224AE" w:rsidRDefault="006A0C8D">
      <w:pPr>
        <w:pStyle w:val="BodyTextIndent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62"/>
        <w:ind w:left="426" w:hanging="426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Zapoznaliśmy się z warunkami zamówienia i przyjmujemy je bez zastrzeżeń.</w:t>
      </w:r>
    </w:p>
    <w:p w:rsidR="006A0C8D" w:rsidRPr="001224AE" w:rsidRDefault="006A0C8D">
      <w:pPr>
        <w:pStyle w:val="BodyTextIndent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62"/>
        <w:ind w:left="426" w:hanging="426"/>
        <w:jc w:val="both"/>
        <w:rPr>
          <w:sz w:val="24"/>
          <w:szCs w:val="24"/>
        </w:rPr>
      </w:pPr>
      <w:r w:rsidRPr="001224AE">
        <w:rPr>
          <w:sz w:val="24"/>
          <w:szCs w:val="24"/>
        </w:rPr>
        <w:t xml:space="preserve">Akceptujemy istotne postanowienia stron, zawarte w treści </w:t>
      </w:r>
      <w:r>
        <w:rPr>
          <w:sz w:val="24"/>
          <w:szCs w:val="24"/>
        </w:rPr>
        <w:t xml:space="preserve">projektu </w:t>
      </w:r>
      <w:r w:rsidRPr="001224AE">
        <w:rPr>
          <w:sz w:val="24"/>
          <w:szCs w:val="24"/>
        </w:rPr>
        <w:t>umowy na rea</w:t>
      </w:r>
      <w:r>
        <w:rPr>
          <w:sz w:val="24"/>
          <w:szCs w:val="24"/>
        </w:rPr>
        <w:t>lizację niniejszego zamówienia.</w:t>
      </w:r>
    </w:p>
    <w:p w:rsidR="006A0C8D" w:rsidRPr="001224AE" w:rsidRDefault="006A0C8D">
      <w:pPr>
        <w:pStyle w:val="BodyTextIndent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62"/>
        <w:ind w:left="426" w:hanging="426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Zdobyliśmy konieczne informacje niezbędne do właściwego przygotowania oferty.</w:t>
      </w:r>
    </w:p>
    <w:p w:rsidR="006A0C8D" w:rsidRPr="001224AE" w:rsidRDefault="006A0C8D">
      <w:pPr>
        <w:pStyle w:val="BodyTextIndent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62"/>
        <w:ind w:left="426" w:hanging="426"/>
        <w:jc w:val="both"/>
        <w:rPr>
          <w:sz w:val="24"/>
          <w:szCs w:val="24"/>
        </w:rPr>
      </w:pPr>
      <w:r w:rsidRPr="001224AE">
        <w:rPr>
          <w:sz w:val="24"/>
          <w:szCs w:val="24"/>
        </w:rPr>
        <w:t>Uważamy się związani niniejszą ofertą na czas 30 dni.</w:t>
      </w:r>
    </w:p>
    <w:p w:rsidR="006A0C8D" w:rsidRPr="001224AE" w:rsidRDefault="006A0C8D">
      <w:pPr>
        <w:pStyle w:val="BodyText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100" w:lineRule="atLeast"/>
        <w:ind w:left="426" w:hanging="426"/>
        <w:jc w:val="both"/>
        <w:outlineLvl w:val="9"/>
        <w:rPr>
          <w:b w:val="0"/>
          <w:bCs w:val="0"/>
          <w:sz w:val="24"/>
          <w:szCs w:val="24"/>
        </w:rPr>
      </w:pPr>
      <w:r w:rsidRPr="001224AE">
        <w:rPr>
          <w:b w:val="0"/>
          <w:bCs w:val="0"/>
          <w:sz w:val="24"/>
          <w:szCs w:val="24"/>
        </w:rPr>
        <w:t>W ofercie nie została zastosowana cena dumpingowa i oferta nie stanowi czynu nieuczciwej konkurencji zgodnie z art. 89 ust.1 pkt.3 ustawy Prawo Zamówień Publicznych i art. 5-17 ustawy z dnia 16.04.1993r. o zwalczaniu nieuczciwej konkurencji.</w:t>
      </w:r>
    </w:p>
    <w:p w:rsidR="006A0C8D" w:rsidRPr="001224AE" w:rsidRDefault="006A0C8D">
      <w:pPr>
        <w:pStyle w:val="BodyText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100" w:lineRule="atLeast"/>
        <w:ind w:left="426" w:hanging="426"/>
        <w:jc w:val="both"/>
        <w:outlineLvl w:val="9"/>
        <w:rPr>
          <w:b w:val="0"/>
          <w:bCs w:val="0"/>
          <w:sz w:val="24"/>
          <w:szCs w:val="24"/>
        </w:rPr>
      </w:pPr>
      <w:r w:rsidRPr="001224AE">
        <w:rPr>
          <w:b w:val="0"/>
          <w:bCs w:val="0"/>
          <w:sz w:val="24"/>
          <w:szCs w:val="24"/>
        </w:rPr>
        <w:t>Zobowiązujemy się do podpisania umowy w siedzibie Zamawiającego w wyznaczonym przez niego terminie.</w:t>
      </w:r>
    </w:p>
    <w:p w:rsidR="006A0C8D" w:rsidRPr="001224AE" w:rsidRDefault="006A0C8D">
      <w:pPr>
        <w:pStyle w:val="BodyText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100" w:lineRule="atLeast"/>
        <w:ind w:left="426" w:hanging="426"/>
        <w:jc w:val="both"/>
        <w:outlineLvl w:val="9"/>
        <w:rPr>
          <w:b w:val="0"/>
          <w:bCs w:val="0"/>
          <w:sz w:val="24"/>
          <w:szCs w:val="24"/>
        </w:rPr>
      </w:pPr>
      <w:r w:rsidRPr="001224AE">
        <w:rPr>
          <w:b w:val="0"/>
          <w:bCs w:val="0"/>
          <w:sz w:val="24"/>
          <w:szCs w:val="24"/>
        </w:rPr>
        <w:t>Akceptujemy term</w:t>
      </w:r>
      <w:r>
        <w:rPr>
          <w:b w:val="0"/>
          <w:bCs w:val="0"/>
          <w:sz w:val="24"/>
          <w:szCs w:val="24"/>
        </w:rPr>
        <w:t>in płatności faktury wynoszący 21</w:t>
      </w:r>
      <w:r w:rsidRPr="001224AE">
        <w:rPr>
          <w:b w:val="0"/>
          <w:bCs w:val="0"/>
          <w:sz w:val="24"/>
          <w:szCs w:val="24"/>
        </w:rPr>
        <w:t xml:space="preserve"> dni</w:t>
      </w:r>
      <w:r>
        <w:rPr>
          <w:b w:val="0"/>
          <w:bCs w:val="0"/>
          <w:sz w:val="24"/>
          <w:szCs w:val="24"/>
        </w:rPr>
        <w:t>.</w:t>
      </w:r>
    </w:p>
    <w:p w:rsidR="006A0C8D" w:rsidRPr="001224AE" w:rsidRDefault="006A0C8D" w:rsidP="001224AE">
      <w:pPr>
        <w:pStyle w:val="BodyText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line="100" w:lineRule="atLeast"/>
        <w:ind w:left="426" w:hanging="426"/>
        <w:jc w:val="both"/>
        <w:outlineLvl w:val="9"/>
        <w:rPr>
          <w:b w:val="0"/>
          <w:bCs w:val="0"/>
          <w:sz w:val="24"/>
          <w:szCs w:val="24"/>
        </w:rPr>
      </w:pPr>
      <w:r w:rsidRPr="001224AE">
        <w:rPr>
          <w:b w:val="0"/>
          <w:bCs w:val="0"/>
          <w:sz w:val="24"/>
          <w:szCs w:val="24"/>
        </w:rPr>
        <w:t>Nie zamierzam(y) powierzać do podwykonania żadnej części niniejszego zamówienia / następujące części niniejszego zamówienia zamierzam(y) powierzyć podwykonawcom *:</w:t>
      </w:r>
    </w:p>
    <w:p w:rsidR="006A0C8D" w:rsidRPr="001224AE" w:rsidRDefault="006A0C8D" w:rsidP="001224AE">
      <w:pPr>
        <w:tabs>
          <w:tab w:val="left" w:pos="5103"/>
          <w:tab w:val="left" w:pos="5670"/>
        </w:tabs>
        <w:spacing w:before="120"/>
        <w:ind w:left="540" w:right="72" w:hanging="540"/>
        <w:jc w:val="both"/>
        <w:rPr>
          <w:rFonts w:ascii="Calibri" w:hAnsi="Calibri" w:cs="Calibri"/>
          <w:sz w:val="24"/>
          <w:szCs w:val="24"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7573"/>
      </w:tblGrid>
      <w:tr w:rsidR="006A0C8D" w:rsidRPr="001224AE">
        <w:trPr>
          <w:trHeight w:val="265"/>
        </w:trPr>
        <w:tc>
          <w:tcPr>
            <w:tcW w:w="707" w:type="dxa"/>
          </w:tcPr>
          <w:p w:rsidR="006A0C8D" w:rsidRPr="001224AE" w:rsidRDefault="006A0C8D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24AE">
              <w:rPr>
                <w:rFonts w:ascii="Calibri" w:hAnsi="Calibri" w:cs="Calibri"/>
                <w:sz w:val="24"/>
                <w:szCs w:val="24"/>
              </w:rPr>
              <w:t>L.p.</w:t>
            </w:r>
          </w:p>
        </w:tc>
        <w:tc>
          <w:tcPr>
            <w:tcW w:w="7573" w:type="dxa"/>
          </w:tcPr>
          <w:p w:rsidR="006A0C8D" w:rsidRPr="001224AE" w:rsidRDefault="006A0C8D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224AE">
              <w:rPr>
                <w:rFonts w:ascii="Calibri" w:hAnsi="Calibri" w:cs="Calibri"/>
                <w:sz w:val="24"/>
                <w:szCs w:val="24"/>
              </w:rPr>
              <w:t>Nazwa części zamówienia</w:t>
            </w:r>
          </w:p>
        </w:tc>
      </w:tr>
      <w:tr w:rsidR="006A0C8D" w:rsidRPr="001224AE">
        <w:trPr>
          <w:trHeight w:val="276"/>
        </w:trPr>
        <w:tc>
          <w:tcPr>
            <w:tcW w:w="707" w:type="dxa"/>
          </w:tcPr>
          <w:p w:rsidR="006A0C8D" w:rsidRPr="001224AE" w:rsidRDefault="006A0C8D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24AE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6A0C8D" w:rsidRPr="001224AE" w:rsidRDefault="006A0C8D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A0C8D" w:rsidRPr="001224AE" w:rsidRDefault="006A0C8D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A0C8D" w:rsidRPr="001224AE">
        <w:trPr>
          <w:trHeight w:val="285"/>
        </w:trPr>
        <w:tc>
          <w:tcPr>
            <w:tcW w:w="707" w:type="dxa"/>
          </w:tcPr>
          <w:p w:rsidR="006A0C8D" w:rsidRPr="001224AE" w:rsidRDefault="006A0C8D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24AE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6A0C8D" w:rsidRPr="001224AE" w:rsidRDefault="006A0C8D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6A0C8D" w:rsidRPr="001224AE" w:rsidRDefault="006A0C8D" w:rsidP="00AE34AF">
            <w:pPr>
              <w:tabs>
                <w:tab w:val="left" w:pos="5103"/>
                <w:tab w:val="left" w:pos="5670"/>
              </w:tabs>
              <w:spacing w:before="120"/>
              <w:ind w:right="72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A0C8D" w:rsidRPr="001224AE" w:rsidRDefault="006A0C8D" w:rsidP="001224AE">
      <w:pPr>
        <w:tabs>
          <w:tab w:val="left" w:pos="5103"/>
          <w:tab w:val="left" w:pos="5670"/>
        </w:tabs>
        <w:spacing w:before="120"/>
        <w:ind w:left="720" w:right="72" w:hanging="720"/>
        <w:jc w:val="both"/>
        <w:rPr>
          <w:rFonts w:ascii="Calibri" w:hAnsi="Calibri" w:cs="Calibri"/>
          <w:b/>
          <w:bCs/>
          <w:sz w:val="24"/>
          <w:szCs w:val="24"/>
        </w:rPr>
      </w:pPr>
      <w:r w:rsidRPr="001224AE">
        <w:rPr>
          <w:rFonts w:ascii="Calibri" w:hAnsi="Calibri" w:cs="Calibri"/>
          <w:sz w:val="24"/>
          <w:szCs w:val="24"/>
        </w:rPr>
        <w:t>* niepotrzebne usunąć</w:t>
      </w:r>
    </w:p>
    <w:p w:rsidR="006A0C8D" w:rsidRPr="001224AE" w:rsidRDefault="006A0C8D" w:rsidP="001224AE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6A0C8D" w:rsidRPr="001224AE" w:rsidRDefault="006A0C8D" w:rsidP="001224AE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4"/>
          <w:szCs w:val="24"/>
        </w:rPr>
      </w:pPr>
    </w:p>
    <w:p w:rsidR="006A0C8D" w:rsidRPr="001224AE" w:rsidRDefault="006A0C8D" w:rsidP="001224AE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4"/>
          <w:szCs w:val="24"/>
        </w:rPr>
      </w:pPr>
    </w:p>
    <w:p w:rsidR="006A0C8D" w:rsidRPr="001224AE" w:rsidRDefault="006A0C8D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4"/>
          <w:szCs w:val="24"/>
        </w:rPr>
      </w:pPr>
    </w:p>
    <w:p w:rsidR="006A0C8D" w:rsidRPr="001224AE" w:rsidRDefault="006A0C8D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4"/>
          <w:szCs w:val="24"/>
        </w:rPr>
      </w:pPr>
    </w:p>
    <w:p w:rsidR="006A0C8D" w:rsidRDefault="006A0C8D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1"/>
          <w:szCs w:val="21"/>
        </w:rPr>
      </w:pPr>
    </w:p>
    <w:p w:rsidR="006A0C8D" w:rsidRDefault="006A0C8D">
      <w:pPr>
        <w:pStyle w:val="BodyText"/>
        <w:keepNext w:val="0"/>
        <w:tabs>
          <w:tab w:val="left" w:pos="426"/>
        </w:tabs>
        <w:suppressAutoHyphens/>
        <w:spacing w:line="100" w:lineRule="atLeast"/>
        <w:jc w:val="both"/>
        <w:outlineLvl w:val="9"/>
        <w:rPr>
          <w:b w:val="0"/>
          <w:bCs w:val="0"/>
          <w:sz w:val="21"/>
          <w:szCs w:val="21"/>
        </w:rPr>
      </w:pPr>
    </w:p>
    <w:p w:rsidR="006A0C8D" w:rsidRDefault="006A0C8D">
      <w:pPr>
        <w:spacing w:line="142" w:lineRule="exact"/>
        <w:jc w:val="center"/>
        <w:rPr>
          <w:sz w:val="20"/>
          <w:szCs w:val="20"/>
        </w:rPr>
      </w:pPr>
      <w:r>
        <w:tab/>
      </w:r>
      <w:r>
        <w:tab/>
      </w:r>
      <w:r>
        <w:tab/>
      </w:r>
    </w:p>
    <w:p w:rsidR="006A0C8D" w:rsidRDefault="006A0C8D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................................................................................</w:t>
      </w:r>
    </w:p>
    <w:p w:rsidR="006A0C8D" w:rsidRDefault="006A0C8D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( miejsce  i  data  złożenia  oświadczenia )                                                 ( pieczęć  i  podpisy  upoważnionych  przedstawicieli  Wykonawcy )</w:t>
      </w:r>
    </w:p>
    <w:sectPr w:rsidR="006A0C8D" w:rsidSect="001F7F69">
      <w:headerReference w:type="default" r:id="rId7"/>
      <w:footerReference w:type="default" r:id="rId8"/>
      <w:pgSz w:w="11906" w:h="16838" w:code="9"/>
      <w:pgMar w:top="567" w:right="1134" w:bottom="993" w:left="1418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8D" w:rsidRDefault="006A0C8D">
      <w:r>
        <w:separator/>
      </w:r>
    </w:p>
  </w:endnote>
  <w:endnote w:type="continuationSeparator" w:id="0">
    <w:p w:rsidR="006A0C8D" w:rsidRDefault="006A0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8D" w:rsidRDefault="006A0C8D" w:rsidP="00341543">
    <w:pPr>
      <w:pStyle w:val="Footer"/>
      <w:jc w:val="right"/>
    </w:pPr>
    <w:r w:rsidRPr="00341543">
      <w:rPr>
        <w:sz w:val="18"/>
        <w:szCs w:val="18"/>
      </w:rPr>
      <w:t xml:space="preserve">Strona </w:t>
    </w:r>
    <w:r w:rsidRPr="00341543">
      <w:rPr>
        <w:b/>
        <w:bCs/>
        <w:sz w:val="18"/>
        <w:szCs w:val="18"/>
      </w:rPr>
      <w:fldChar w:fldCharType="begin"/>
    </w:r>
    <w:r w:rsidRPr="00341543">
      <w:rPr>
        <w:b/>
        <w:bCs/>
        <w:sz w:val="18"/>
        <w:szCs w:val="18"/>
      </w:rPr>
      <w:instrText>PAGE</w:instrText>
    </w:r>
    <w:r w:rsidRPr="00341543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341543">
      <w:rPr>
        <w:b/>
        <w:bCs/>
        <w:sz w:val="18"/>
        <w:szCs w:val="18"/>
      </w:rPr>
      <w:fldChar w:fldCharType="end"/>
    </w:r>
    <w:r w:rsidRPr="00341543">
      <w:rPr>
        <w:sz w:val="18"/>
        <w:szCs w:val="18"/>
      </w:rPr>
      <w:t xml:space="preserve"> z </w:t>
    </w:r>
    <w:r w:rsidRPr="00341543">
      <w:rPr>
        <w:b/>
        <w:bCs/>
        <w:sz w:val="18"/>
        <w:szCs w:val="18"/>
      </w:rPr>
      <w:fldChar w:fldCharType="begin"/>
    </w:r>
    <w:r w:rsidRPr="00341543">
      <w:rPr>
        <w:b/>
        <w:bCs/>
        <w:sz w:val="18"/>
        <w:szCs w:val="18"/>
      </w:rPr>
      <w:instrText>NUMPAGES</w:instrText>
    </w:r>
    <w:r w:rsidRPr="00341543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341543">
      <w:rPr>
        <w:b/>
        <w:bCs/>
        <w:sz w:val="18"/>
        <w:szCs w:val="18"/>
      </w:rPr>
      <w:fldChar w:fldCharType="end"/>
    </w:r>
  </w:p>
  <w:p w:rsidR="006A0C8D" w:rsidRDefault="006A0C8D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8D" w:rsidRDefault="006A0C8D">
      <w:r>
        <w:separator/>
      </w:r>
    </w:p>
  </w:footnote>
  <w:footnote w:type="continuationSeparator" w:id="0">
    <w:p w:rsidR="006A0C8D" w:rsidRDefault="006A0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8D" w:rsidRDefault="006A0C8D">
    <w:pPr>
      <w:pStyle w:val="Header"/>
      <w:pBdr>
        <w:bottom w:val="single" w:sz="4" w:space="1" w:color="auto"/>
      </w:pBdr>
      <w:tabs>
        <w:tab w:val="clear" w:pos="9072"/>
        <w:tab w:val="right" w:pos="9356"/>
      </w:tabs>
      <w:rPr>
        <w:sz w:val="20"/>
        <w:szCs w:val="20"/>
      </w:rPr>
    </w:pPr>
  </w:p>
  <w:p w:rsidR="006A0C8D" w:rsidRDefault="006A0C8D">
    <w:pPr>
      <w:pStyle w:val="Header"/>
      <w:pBdr>
        <w:bottom w:val="single" w:sz="4" w:space="1" w:color="auto"/>
      </w:pBdr>
      <w:tabs>
        <w:tab w:val="clear" w:pos="9072"/>
        <w:tab w:val="right" w:pos="9356"/>
      </w:tabs>
      <w:rPr>
        <w:b/>
        <w:bCs/>
        <w:noProof/>
        <w:sz w:val="20"/>
        <w:szCs w:val="20"/>
      </w:rPr>
    </w:pPr>
    <w:r>
      <w:rPr>
        <w:b/>
        <w:bCs/>
        <w:noProof/>
        <w:sz w:val="20"/>
        <w:szCs w:val="20"/>
      </w:rPr>
      <w:tab/>
    </w:r>
    <w:r>
      <w:rPr>
        <w:b/>
        <w:bCs/>
        <w:noProof/>
        <w:sz w:val="20"/>
        <w:szCs w:val="20"/>
      </w:rPr>
      <w:tab/>
      <w:t xml:space="preserve">        Załacznik Nr 2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366A2BDF"/>
    <w:multiLevelType w:val="multilevel"/>
    <w:tmpl w:val="5A725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850"/>
    <w:rsid w:val="0000674D"/>
    <w:rsid w:val="00037EF8"/>
    <w:rsid w:val="000509FA"/>
    <w:rsid w:val="0006400D"/>
    <w:rsid w:val="0007245D"/>
    <w:rsid w:val="000B2C4B"/>
    <w:rsid w:val="001224AE"/>
    <w:rsid w:val="0013139C"/>
    <w:rsid w:val="001F547C"/>
    <w:rsid w:val="001F7F69"/>
    <w:rsid w:val="00201B10"/>
    <w:rsid w:val="00290109"/>
    <w:rsid w:val="00304EEC"/>
    <w:rsid w:val="00320727"/>
    <w:rsid w:val="003232DE"/>
    <w:rsid w:val="00341543"/>
    <w:rsid w:val="00347B98"/>
    <w:rsid w:val="0037602D"/>
    <w:rsid w:val="003B11BC"/>
    <w:rsid w:val="003C6FED"/>
    <w:rsid w:val="003D7C6F"/>
    <w:rsid w:val="003E4320"/>
    <w:rsid w:val="00401AA2"/>
    <w:rsid w:val="004130A9"/>
    <w:rsid w:val="00432FC7"/>
    <w:rsid w:val="00435B24"/>
    <w:rsid w:val="0047222A"/>
    <w:rsid w:val="00476DC4"/>
    <w:rsid w:val="004F1B09"/>
    <w:rsid w:val="00523A33"/>
    <w:rsid w:val="00530174"/>
    <w:rsid w:val="00557192"/>
    <w:rsid w:val="005A14FD"/>
    <w:rsid w:val="005C10DF"/>
    <w:rsid w:val="006A0C8D"/>
    <w:rsid w:val="006E7C7D"/>
    <w:rsid w:val="006F020A"/>
    <w:rsid w:val="00705040"/>
    <w:rsid w:val="007362EE"/>
    <w:rsid w:val="00796B40"/>
    <w:rsid w:val="00832C11"/>
    <w:rsid w:val="00835232"/>
    <w:rsid w:val="008648A0"/>
    <w:rsid w:val="00870421"/>
    <w:rsid w:val="00894C35"/>
    <w:rsid w:val="009161FB"/>
    <w:rsid w:val="009478DE"/>
    <w:rsid w:val="00A037AF"/>
    <w:rsid w:val="00A4520F"/>
    <w:rsid w:val="00A56FAA"/>
    <w:rsid w:val="00AB0850"/>
    <w:rsid w:val="00AB257B"/>
    <w:rsid w:val="00AE34AF"/>
    <w:rsid w:val="00B123A8"/>
    <w:rsid w:val="00C1307F"/>
    <w:rsid w:val="00C1596F"/>
    <w:rsid w:val="00CB3E02"/>
    <w:rsid w:val="00CC1B33"/>
    <w:rsid w:val="00D022A4"/>
    <w:rsid w:val="00D12AC0"/>
    <w:rsid w:val="00D245C6"/>
    <w:rsid w:val="00DD1C26"/>
    <w:rsid w:val="00DE3AB4"/>
    <w:rsid w:val="00DE4A9D"/>
    <w:rsid w:val="00DF53D2"/>
    <w:rsid w:val="00E475FE"/>
    <w:rsid w:val="00E53C48"/>
    <w:rsid w:val="00E67847"/>
    <w:rsid w:val="00EC434A"/>
    <w:rsid w:val="00F115BC"/>
    <w:rsid w:val="00F91F58"/>
    <w:rsid w:val="00FA47E7"/>
    <w:rsid w:val="00FC7108"/>
    <w:rsid w:val="00FD35DE"/>
    <w:rsid w:val="00FD499A"/>
    <w:rsid w:val="00FF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6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7F69"/>
    <w:pPr>
      <w:keepNext/>
      <w:jc w:val="right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7F6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7F69"/>
    <w:pPr>
      <w:keepNext/>
      <w:jc w:val="righ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7F69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7F69"/>
    <w:pPr>
      <w:keepNext/>
      <w:outlineLvl w:val="4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509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509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509F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0509F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509FA"/>
    <w:rPr>
      <w:rFonts w:ascii="Calibri" w:hAnsi="Calibri" w:cs="Calibri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1F7F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9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7F69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1F7F69"/>
    <w:pPr>
      <w:keepNext/>
      <w:jc w:val="center"/>
      <w:outlineLvl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09FA"/>
    <w:rPr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1F7F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9FA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F7F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543"/>
    <w:rPr>
      <w:sz w:val="28"/>
      <w:szCs w:val="28"/>
    </w:rPr>
  </w:style>
  <w:style w:type="paragraph" w:customStyle="1" w:styleId="WW-Tekstpodstawowywcity3">
    <w:name w:val="WW-Tekst podstawowy wcięty 3"/>
    <w:basedOn w:val="Normal"/>
    <w:uiPriority w:val="99"/>
    <w:rsid w:val="001F7F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F7F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09FA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F7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FA"/>
    <w:rPr>
      <w:sz w:val="2"/>
      <w:szCs w:val="2"/>
    </w:rPr>
  </w:style>
  <w:style w:type="paragraph" w:customStyle="1" w:styleId="Default">
    <w:name w:val="Default"/>
    <w:uiPriority w:val="99"/>
    <w:rsid w:val="00E475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352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461</Words>
  <Characters>2771</Characters>
  <Application>Microsoft Office Outlook</Application>
  <DocSecurity>0</DocSecurity>
  <Lines>0</Lines>
  <Paragraphs>0</Paragraphs>
  <ScaleCrop>false</ScaleCrop>
  <Company>Sąd Wojewódzki w Katowicach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1</dc:title>
  <dc:subject/>
  <dc:creator>Oddział Inwestycji</dc:creator>
  <cp:keywords/>
  <dc:description/>
  <cp:lastModifiedBy>Mirek</cp:lastModifiedBy>
  <cp:revision>3</cp:revision>
  <cp:lastPrinted>2011-04-05T05:42:00Z</cp:lastPrinted>
  <dcterms:created xsi:type="dcterms:W3CDTF">2013-10-03T07:56:00Z</dcterms:created>
  <dcterms:modified xsi:type="dcterms:W3CDTF">2013-10-03T07:58:00Z</dcterms:modified>
</cp:coreProperties>
</file>