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31" w:rsidRDefault="00DC4931" w:rsidP="002539A1">
      <w:pPr>
        <w:rPr>
          <w:b/>
          <w:bCs/>
          <w:sz w:val="24"/>
          <w:szCs w:val="24"/>
        </w:rPr>
      </w:pPr>
    </w:p>
    <w:p w:rsidR="00DC4931" w:rsidRDefault="00DC4931" w:rsidP="002539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</w:t>
      </w:r>
    </w:p>
    <w:p w:rsidR="00DC4931" w:rsidRDefault="00DC4931" w:rsidP="002539A1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pieczęć  firmowa  Wykonawcy i nr tel./ fax</w:t>
      </w:r>
    </w:p>
    <w:p w:rsidR="00DC4931" w:rsidRDefault="00DC4931" w:rsidP="002539A1">
      <w:pPr>
        <w:keepLines/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4931" w:rsidRDefault="00DC4931" w:rsidP="00117BD5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DC4931" w:rsidRDefault="00DC4931" w:rsidP="002539A1">
      <w:pPr>
        <w:rPr>
          <w:b/>
          <w:bCs/>
        </w:rPr>
      </w:pPr>
    </w:p>
    <w:p w:rsidR="00DC4931" w:rsidRPr="002539A1" w:rsidRDefault="00DC4931" w:rsidP="002539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W</w:t>
      </w:r>
      <w:r w:rsidRPr="002539A1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 xml:space="preserve">: </w:t>
      </w:r>
      <w:r w:rsidRPr="002539A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DC4931" w:rsidRPr="00A60B1C" w:rsidRDefault="00DC4931" w:rsidP="002539A1">
      <w:pPr>
        <w:rPr>
          <w:sz w:val="10"/>
          <w:szCs w:val="10"/>
        </w:rPr>
      </w:pPr>
      <w:r w:rsidRPr="002539A1">
        <w:rPr>
          <w:sz w:val="22"/>
          <w:szCs w:val="22"/>
        </w:rPr>
        <w:t xml:space="preserve"> </w:t>
      </w:r>
    </w:p>
    <w:p w:rsidR="00DC4931" w:rsidRPr="002539A1" w:rsidRDefault="00DC4931" w:rsidP="002539A1">
      <w:pPr>
        <w:rPr>
          <w:sz w:val="22"/>
          <w:szCs w:val="22"/>
        </w:rPr>
      </w:pPr>
      <w:r w:rsidRPr="002539A1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DC4931" w:rsidRPr="00A60B1C" w:rsidRDefault="00DC4931" w:rsidP="002539A1">
      <w:pPr>
        <w:rPr>
          <w:sz w:val="10"/>
          <w:szCs w:val="10"/>
        </w:rPr>
      </w:pPr>
    </w:p>
    <w:p w:rsidR="00DC4931" w:rsidRPr="002539A1" w:rsidRDefault="00DC4931" w:rsidP="002539A1">
      <w:pPr>
        <w:rPr>
          <w:sz w:val="22"/>
          <w:szCs w:val="22"/>
        </w:rPr>
      </w:pPr>
      <w:r w:rsidRPr="002539A1">
        <w:rPr>
          <w:b/>
          <w:bCs/>
          <w:sz w:val="22"/>
          <w:szCs w:val="22"/>
        </w:rPr>
        <w:t xml:space="preserve">Siedziba </w:t>
      </w:r>
      <w:r w:rsidRPr="002539A1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C4931" w:rsidRPr="00A60B1C" w:rsidRDefault="00DC4931" w:rsidP="002539A1">
      <w:pPr>
        <w:rPr>
          <w:sz w:val="10"/>
          <w:szCs w:val="10"/>
        </w:rPr>
      </w:pPr>
    </w:p>
    <w:p w:rsidR="00DC4931" w:rsidRPr="00A67882" w:rsidRDefault="00DC4931" w:rsidP="002539A1">
      <w:pPr>
        <w:rPr>
          <w:sz w:val="22"/>
          <w:szCs w:val="22"/>
        </w:rPr>
      </w:pPr>
      <w:r w:rsidRPr="002539A1">
        <w:rPr>
          <w:b/>
          <w:bCs/>
          <w:sz w:val="22"/>
          <w:szCs w:val="22"/>
        </w:rPr>
        <w:t xml:space="preserve">Telefon </w:t>
      </w:r>
      <w:r w:rsidRPr="002539A1">
        <w:rPr>
          <w:sz w:val="22"/>
          <w:szCs w:val="22"/>
        </w:rPr>
        <w:t xml:space="preserve">....................................................    </w:t>
      </w:r>
      <w:r w:rsidRPr="002539A1">
        <w:rPr>
          <w:b/>
          <w:bCs/>
          <w:sz w:val="22"/>
          <w:szCs w:val="22"/>
        </w:rPr>
        <w:t>FAX</w:t>
      </w:r>
      <w:r w:rsidRPr="002539A1">
        <w:rPr>
          <w:sz w:val="22"/>
          <w:szCs w:val="22"/>
        </w:rPr>
        <w:t xml:space="preserve"> ..</w:t>
      </w:r>
      <w:r>
        <w:rPr>
          <w:sz w:val="22"/>
          <w:szCs w:val="22"/>
        </w:rPr>
        <w:t>...............................</w:t>
      </w:r>
      <w:r w:rsidRPr="00A67882">
        <w:rPr>
          <w:b/>
          <w:bCs/>
          <w:sz w:val="22"/>
          <w:szCs w:val="22"/>
        </w:rPr>
        <w:t>KRS</w:t>
      </w:r>
      <w:r w:rsidRPr="00A67882">
        <w:rPr>
          <w:sz w:val="22"/>
          <w:szCs w:val="22"/>
        </w:rPr>
        <w:t>…………………………….</w:t>
      </w:r>
    </w:p>
    <w:p w:rsidR="00DC4931" w:rsidRDefault="00DC4931" w:rsidP="002539A1">
      <w:pPr>
        <w:rPr>
          <w:i/>
          <w:iCs/>
          <w:sz w:val="22"/>
          <w:szCs w:val="22"/>
          <w:vertAlign w:val="superscript"/>
        </w:rPr>
      </w:pPr>
    </w:p>
    <w:p w:rsidR="00DC4931" w:rsidRDefault="00DC4931" w:rsidP="002539A1">
      <w:pPr>
        <w:rPr>
          <w:i/>
          <w:iCs/>
          <w:sz w:val="22"/>
          <w:szCs w:val="22"/>
          <w:vertAlign w:val="superscript"/>
        </w:rPr>
      </w:pPr>
    </w:p>
    <w:p w:rsidR="00DC4931" w:rsidRPr="00A67882" w:rsidRDefault="00DC4931" w:rsidP="002539A1">
      <w:pPr>
        <w:rPr>
          <w:i/>
          <w:iCs/>
          <w:sz w:val="22"/>
          <w:szCs w:val="22"/>
          <w:vertAlign w:val="superscript"/>
        </w:rPr>
      </w:pPr>
    </w:p>
    <w:p w:rsidR="00DC4931" w:rsidRPr="009B3213" w:rsidRDefault="00DC4931" w:rsidP="00470EB8">
      <w:pPr>
        <w:pStyle w:val="Default"/>
        <w:jc w:val="center"/>
        <w:rPr>
          <w:rFonts w:ascii="Times New Roman" w:hAnsi="Times New Roman" w:cs="Times New Roman"/>
        </w:rPr>
      </w:pPr>
      <w:r w:rsidRPr="009B3213">
        <w:rPr>
          <w:rFonts w:ascii="Times New Roman" w:hAnsi="Times New Roman" w:cs="Times New Roman"/>
          <w:b/>
          <w:bCs/>
        </w:rPr>
        <w:t>Oświadczenie</w:t>
      </w:r>
    </w:p>
    <w:p w:rsidR="00DC4931" w:rsidRPr="009B3213" w:rsidRDefault="00DC4931" w:rsidP="00470EB8">
      <w:pPr>
        <w:pStyle w:val="Default"/>
        <w:jc w:val="center"/>
        <w:rPr>
          <w:rFonts w:ascii="Times New Roman" w:hAnsi="Times New Roman" w:cs="Times New Roman"/>
        </w:rPr>
      </w:pPr>
      <w:r w:rsidRPr="009B3213">
        <w:rPr>
          <w:rFonts w:ascii="Times New Roman" w:hAnsi="Times New Roman" w:cs="Times New Roman"/>
          <w:b/>
          <w:bCs/>
        </w:rPr>
        <w:t>o spełnieniu warunków udziału</w:t>
      </w:r>
    </w:p>
    <w:p w:rsidR="00DC4931" w:rsidRPr="009B3213" w:rsidRDefault="00DC4931" w:rsidP="00470EB8">
      <w:pPr>
        <w:pStyle w:val="Default"/>
        <w:jc w:val="center"/>
        <w:rPr>
          <w:rFonts w:ascii="Times New Roman" w:hAnsi="Times New Roman" w:cs="Times New Roman"/>
        </w:rPr>
      </w:pPr>
      <w:r w:rsidRPr="009B3213">
        <w:rPr>
          <w:rFonts w:ascii="Times New Roman" w:hAnsi="Times New Roman" w:cs="Times New Roman"/>
          <w:b/>
          <w:bCs/>
        </w:rPr>
        <w:t xml:space="preserve">w postępowaniu o udzielenie zamówienia o </w:t>
      </w:r>
      <w:r>
        <w:rPr>
          <w:rFonts w:ascii="Times New Roman" w:hAnsi="Times New Roman" w:cs="Times New Roman"/>
          <w:b/>
          <w:bCs/>
        </w:rPr>
        <w:t>nr ZP/03</w:t>
      </w:r>
      <w:r w:rsidRPr="0084136E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3</w:t>
      </w:r>
      <w:r w:rsidRPr="009B3213">
        <w:rPr>
          <w:rFonts w:ascii="Times New Roman" w:hAnsi="Times New Roman" w:cs="Times New Roman"/>
          <w:b/>
          <w:bCs/>
        </w:rPr>
        <w:t xml:space="preserve"> na:</w:t>
      </w:r>
    </w:p>
    <w:p w:rsidR="00DC4931" w:rsidRPr="00FC7108" w:rsidRDefault="00DC4931" w:rsidP="00893159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Zakup i dostawa jednej sztuki samochodu ciężarowego dla Miejskiej Spółki Komunalnej sp. z o.o. w Imielinie.</w:t>
      </w:r>
      <w:r w:rsidRPr="00FC7108">
        <w:rPr>
          <w:sz w:val="28"/>
          <w:szCs w:val="28"/>
        </w:rPr>
        <w:t xml:space="preserve"> </w:t>
      </w:r>
    </w:p>
    <w:p w:rsidR="00DC4931" w:rsidRPr="00807C30" w:rsidRDefault="00DC4931" w:rsidP="00807C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C4931" w:rsidRDefault="00DC4931" w:rsidP="00470EB8">
      <w:pPr>
        <w:pStyle w:val="Default"/>
        <w:jc w:val="center"/>
        <w:rPr>
          <w:sz w:val="23"/>
          <w:szCs w:val="23"/>
        </w:rPr>
      </w:pP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>Ja, niżej podpisany 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Pr="00620F43">
        <w:rPr>
          <w:rFonts w:ascii="Times New Roman" w:hAnsi="Times New Roman" w:cs="Times New Roman"/>
          <w:sz w:val="22"/>
          <w:szCs w:val="22"/>
        </w:rPr>
        <w:t xml:space="preserve">../ </w:t>
      </w: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620F43">
        <w:rPr>
          <w:rFonts w:ascii="Times New Roman" w:hAnsi="Times New Roman" w:cs="Times New Roman"/>
          <w:sz w:val="22"/>
          <w:szCs w:val="22"/>
        </w:rPr>
        <w:t>My, niżej podpisani 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620F43">
        <w:rPr>
          <w:rFonts w:ascii="Times New Roman" w:hAnsi="Times New Roman" w:cs="Times New Roman"/>
          <w:sz w:val="22"/>
          <w:szCs w:val="22"/>
        </w:rPr>
        <w:t xml:space="preserve"> (</w:t>
      </w:r>
      <w:r w:rsidRPr="00620F43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  <w:r w:rsidRPr="00620F43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>reprezentujący podmiot, którego firma wskazana jest w pieczęci nagłówkowej oświadczam/oświadczamy (</w:t>
      </w:r>
      <w:r w:rsidRPr="00620F43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  <w:r w:rsidRPr="00620F43">
        <w:rPr>
          <w:rFonts w:ascii="Times New Roman" w:hAnsi="Times New Roman" w:cs="Times New Roman"/>
          <w:sz w:val="22"/>
          <w:szCs w:val="22"/>
        </w:rPr>
        <w:t>), że spełniam/spełniamy (</w:t>
      </w:r>
      <w:r w:rsidRPr="00620F43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  <w:r w:rsidRPr="00620F43">
        <w:rPr>
          <w:rFonts w:ascii="Times New Roman" w:hAnsi="Times New Roman" w:cs="Times New Roman"/>
          <w:sz w:val="22"/>
          <w:szCs w:val="22"/>
        </w:rPr>
        <w:t xml:space="preserve">) niżej wymienione warunki udziału w postępowaniu, a mianowicie: </w:t>
      </w: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 xml:space="preserve">1) posiadania uprawnień do wykonywania działalności w zakresie objętym przedmiotem zamówienia, jeżeli ustawy nakładają obowiązek posiadania takich uprawnień, </w:t>
      </w: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 xml:space="preserve">2) posiadania wiedzy i doświadczenia; </w:t>
      </w: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620F43">
        <w:rPr>
          <w:rFonts w:ascii="Times New Roman" w:hAnsi="Times New Roman" w:cs="Times New Roman"/>
          <w:sz w:val="22"/>
          <w:szCs w:val="22"/>
        </w:rPr>
        <w:t xml:space="preserve">dysponowania odpowiednim potencjałem technicznym oraz osobami zdolnymi do wykonania zamówienia; </w:t>
      </w: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 xml:space="preserve">4) sytuacji ekonomicznej i finansowej. </w:t>
      </w: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Pr="00620F43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 xml:space="preserve">Na każde żądanie Zamawiającego dostarczymy niezwłocznie odpowiednie dokumenty potwierdzające prawdziwość każdej z kwestii zawartych w oświadczeniu, a wszystkie informacje są zgodne z prawdą. </w:t>
      </w: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Default="00DC4931" w:rsidP="00620F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4931" w:rsidRPr="00620F43" w:rsidRDefault="00DC4931" w:rsidP="00620F4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620F4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………………………………………………………. </w:t>
      </w:r>
    </w:p>
    <w:p w:rsidR="00DC4931" w:rsidRPr="00620F43" w:rsidRDefault="00DC4931" w:rsidP="00620F43">
      <w:pPr>
        <w:ind w:left="4248" w:firstLine="708"/>
        <w:jc w:val="center"/>
        <w:rPr>
          <w:sz w:val="22"/>
          <w:szCs w:val="22"/>
        </w:rPr>
      </w:pPr>
      <w:r w:rsidRPr="00620F43">
        <w:rPr>
          <w:sz w:val="22"/>
          <w:szCs w:val="22"/>
        </w:rPr>
        <w:t>(</w:t>
      </w:r>
      <w:r>
        <w:rPr>
          <w:sz w:val="22"/>
          <w:szCs w:val="22"/>
        </w:rPr>
        <w:t xml:space="preserve">data i </w:t>
      </w:r>
      <w:r w:rsidRPr="00620F43">
        <w:rPr>
          <w:sz w:val="22"/>
          <w:szCs w:val="22"/>
        </w:rPr>
        <w:t>podpis wykonawcy)</w:t>
      </w:r>
    </w:p>
    <w:p w:rsidR="00DC4931" w:rsidRPr="00620F43" w:rsidRDefault="00DC4931" w:rsidP="00620F43">
      <w:pPr>
        <w:jc w:val="both"/>
        <w:rPr>
          <w:sz w:val="22"/>
          <w:szCs w:val="22"/>
        </w:rPr>
      </w:pPr>
    </w:p>
    <w:sectPr w:rsidR="00DC4931" w:rsidRPr="00620F43" w:rsidSect="00117BD5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31" w:rsidRDefault="00DC4931">
      <w:r>
        <w:separator/>
      </w:r>
    </w:p>
  </w:endnote>
  <w:endnote w:type="continuationSeparator" w:id="0">
    <w:p w:rsidR="00DC4931" w:rsidRDefault="00DC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31" w:rsidRDefault="00DC4931">
      <w:r>
        <w:separator/>
      </w:r>
    </w:p>
  </w:footnote>
  <w:footnote w:type="continuationSeparator" w:id="0">
    <w:p w:rsidR="00DC4931" w:rsidRDefault="00DC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31" w:rsidRPr="00A67882" w:rsidRDefault="00DC4931" w:rsidP="00A23AF9">
    <w:pPr>
      <w:pStyle w:val="Header"/>
      <w:jc w:val="right"/>
      <w:rPr>
        <w:b/>
        <w:bCs/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>Załącznik Nr 3</w:t>
    </w:r>
    <w:r w:rsidRPr="0010315E">
      <w:rPr>
        <w:b/>
        <w:bCs/>
        <w:sz w:val="16"/>
        <w:szCs w:val="16"/>
      </w:rPr>
      <w:t xml:space="preserve"> </w:t>
    </w:r>
    <w:r w:rsidRPr="00A67882">
      <w:rPr>
        <w:b/>
        <w:bCs/>
        <w:sz w:val="16"/>
        <w:szCs w:val="16"/>
      </w:rPr>
      <w:t>do SIWZ</w:t>
    </w:r>
  </w:p>
  <w:p w:rsidR="00DC4931" w:rsidRPr="004167C4" w:rsidRDefault="00DC4931" w:rsidP="00A67882">
    <w:pPr>
      <w:pStyle w:val="Head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362"/>
    <w:multiLevelType w:val="multilevel"/>
    <w:tmpl w:val="8EBE99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456B44"/>
    <w:multiLevelType w:val="hybridMultilevel"/>
    <w:tmpl w:val="E20A1928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8821CAF"/>
    <w:multiLevelType w:val="hybridMultilevel"/>
    <w:tmpl w:val="9738EF58"/>
    <w:lvl w:ilvl="0" w:tplc="963E76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2BEE10DB"/>
    <w:multiLevelType w:val="hybridMultilevel"/>
    <w:tmpl w:val="B83C714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709E236D"/>
    <w:multiLevelType w:val="hybridMultilevel"/>
    <w:tmpl w:val="529A604E"/>
    <w:lvl w:ilvl="0" w:tplc="9A5A1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02B4A"/>
    <w:multiLevelType w:val="multilevel"/>
    <w:tmpl w:val="8EBE9906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9A1"/>
    <w:rsid w:val="0001557B"/>
    <w:rsid w:val="00040D74"/>
    <w:rsid w:val="000669F8"/>
    <w:rsid w:val="00086055"/>
    <w:rsid w:val="00093ED0"/>
    <w:rsid w:val="000E30A9"/>
    <w:rsid w:val="000F7177"/>
    <w:rsid w:val="0010315E"/>
    <w:rsid w:val="00105255"/>
    <w:rsid w:val="00106F59"/>
    <w:rsid w:val="00107EB2"/>
    <w:rsid w:val="00110B17"/>
    <w:rsid w:val="00117BD5"/>
    <w:rsid w:val="00150644"/>
    <w:rsid w:val="0016545F"/>
    <w:rsid w:val="0017589A"/>
    <w:rsid w:val="00184DD2"/>
    <w:rsid w:val="001A092A"/>
    <w:rsid w:val="001A22A4"/>
    <w:rsid w:val="001B78E9"/>
    <w:rsid w:val="001C04DB"/>
    <w:rsid w:val="001D267F"/>
    <w:rsid w:val="00210665"/>
    <w:rsid w:val="0021577F"/>
    <w:rsid w:val="00251A58"/>
    <w:rsid w:val="002539A1"/>
    <w:rsid w:val="00275A15"/>
    <w:rsid w:val="0027723D"/>
    <w:rsid w:val="00297AD8"/>
    <w:rsid w:val="002A257E"/>
    <w:rsid w:val="002D6BB2"/>
    <w:rsid w:val="002E1CF5"/>
    <w:rsid w:val="002E43D6"/>
    <w:rsid w:val="002E5E35"/>
    <w:rsid w:val="00317B1B"/>
    <w:rsid w:val="003709B6"/>
    <w:rsid w:val="003947D8"/>
    <w:rsid w:val="003D6C90"/>
    <w:rsid w:val="00413AEF"/>
    <w:rsid w:val="004167C4"/>
    <w:rsid w:val="004275B3"/>
    <w:rsid w:val="004406A8"/>
    <w:rsid w:val="0044691A"/>
    <w:rsid w:val="00455BB7"/>
    <w:rsid w:val="00465A10"/>
    <w:rsid w:val="00470EB8"/>
    <w:rsid w:val="0048528E"/>
    <w:rsid w:val="0049588C"/>
    <w:rsid w:val="004A1AF1"/>
    <w:rsid w:val="004B51F1"/>
    <w:rsid w:val="004C3422"/>
    <w:rsid w:val="004C68BF"/>
    <w:rsid w:val="004D22B8"/>
    <w:rsid w:val="00515588"/>
    <w:rsid w:val="0055710C"/>
    <w:rsid w:val="0059778A"/>
    <w:rsid w:val="005B4590"/>
    <w:rsid w:val="005B46D7"/>
    <w:rsid w:val="005F61C9"/>
    <w:rsid w:val="00620F43"/>
    <w:rsid w:val="0062637A"/>
    <w:rsid w:val="00640D31"/>
    <w:rsid w:val="006510A3"/>
    <w:rsid w:val="006700B6"/>
    <w:rsid w:val="00672B01"/>
    <w:rsid w:val="00686A49"/>
    <w:rsid w:val="006A4AF2"/>
    <w:rsid w:val="006B6E69"/>
    <w:rsid w:val="006C7F03"/>
    <w:rsid w:val="006E06B3"/>
    <w:rsid w:val="006F7403"/>
    <w:rsid w:val="007042AE"/>
    <w:rsid w:val="007541F3"/>
    <w:rsid w:val="00757135"/>
    <w:rsid w:val="00767CEA"/>
    <w:rsid w:val="0077635C"/>
    <w:rsid w:val="007B4C85"/>
    <w:rsid w:val="007C0DDB"/>
    <w:rsid w:val="007C77C4"/>
    <w:rsid w:val="007E48E0"/>
    <w:rsid w:val="007E64A5"/>
    <w:rsid w:val="007F7DDE"/>
    <w:rsid w:val="008045FE"/>
    <w:rsid w:val="00804920"/>
    <w:rsid w:val="00807C30"/>
    <w:rsid w:val="0084136E"/>
    <w:rsid w:val="00860D51"/>
    <w:rsid w:val="00865BD8"/>
    <w:rsid w:val="00875E51"/>
    <w:rsid w:val="00885BD6"/>
    <w:rsid w:val="00893159"/>
    <w:rsid w:val="00896391"/>
    <w:rsid w:val="008A2024"/>
    <w:rsid w:val="008E77BC"/>
    <w:rsid w:val="008F4419"/>
    <w:rsid w:val="008F6C43"/>
    <w:rsid w:val="0091412D"/>
    <w:rsid w:val="00917E67"/>
    <w:rsid w:val="00986D19"/>
    <w:rsid w:val="009926FB"/>
    <w:rsid w:val="009B3213"/>
    <w:rsid w:val="009B7F80"/>
    <w:rsid w:val="00A00CD0"/>
    <w:rsid w:val="00A04455"/>
    <w:rsid w:val="00A05816"/>
    <w:rsid w:val="00A14EE9"/>
    <w:rsid w:val="00A23AF9"/>
    <w:rsid w:val="00A60B1C"/>
    <w:rsid w:val="00A610F6"/>
    <w:rsid w:val="00A671BE"/>
    <w:rsid w:val="00A67882"/>
    <w:rsid w:val="00A73B93"/>
    <w:rsid w:val="00A812F0"/>
    <w:rsid w:val="00A85CE9"/>
    <w:rsid w:val="00AB27AD"/>
    <w:rsid w:val="00AE0C57"/>
    <w:rsid w:val="00AF7755"/>
    <w:rsid w:val="00B023A2"/>
    <w:rsid w:val="00B07CD5"/>
    <w:rsid w:val="00B170F6"/>
    <w:rsid w:val="00B30D17"/>
    <w:rsid w:val="00B338F4"/>
    <w:rsid w:val="00B81439"/>
    <w:rsid w:val="00B95F1C"/>
    <w:rsid w:val="00BF32CD"/>
    <w:rsid w:val="00C35972"/>
    <w:rsid w:val="00C50154"/>
    <w:rsid w:val="00C51E90"/>
    <w:rsid w:val="00C74639"/>
    <w:rsid w:val="00CB4457"/>
    <w:rsid w:val="00CB4B6A"/>
    <w:rsid w:val="00CB74CD"/>
    <w:rsid w:val="00D103DB"/>
    <w:rsid w:val="00D2152F"/>
    <w:rsid w:val="00D34DB5"/>
    <w:rsid w:val="00D459DC"/>
    <w:rsid w:val="00D53DE0"/>
    <w:rsid w:val="00D76B1F"/>
    <w:rsid w:val="00DC4931"/>
    <w:rsid w:val="00DE5142"/>
    <w:rsid w:val="00E1578D"/>
    <w:rsid w:val="00E17B93"/>
    <w:rsid w:val="00E250A8"/>
    <w:rsid w:val="00E304EC"/>
    <w:rsid w:val="00E335E0"/>
    <w:rsid w:val="00E40F03"/>
    <w:rsid w:val="00E65F96"/>
    <w:rsid w:val="00E83096"/>
    <w:rsid w:val="00EB064C"/>
    <w:rsid w:val="00EB2D16"/>
    <w:rsid w:val="00EC0613"/>
    <w:rsid w:val="00EE5C10"/>
    <w:rsid w:val="00F01793"/>
    <w:rsid w:val="00F12B38"/>
    <w:rsid w:val="00F33DF7"/>
    <w:rsid w:val="00F50D09"/>
    <w:rsid w:val="00F67BE6"/>
    <w:rsid w:val="00F739C6"/>
    <w:rsid w:val="00F75100"/>
    <w:rsid w:val="00F81287"/>
    <w:rsid w:val="00F865DF"/>
    <w:rsid w:val="00F902B1"/>
    <w:rsid w:val="00FA3B64"/>
    <w:rsid w:val="00FB5D15"/>
    <w:rsid w:val="00FC21AE"/>
    <w:rsid w:val="00FC574B"/>
    <w:rsid w:val="00FC7108"/>
    <w:rsid w:val="00FD099A"/>
    <w:rsid w:val="00FD324E"/>
    <w:rsid w:val="00FE098E"/>
    <w:rsid w:val="00FF4694"/>
    <w:rsid w:val="00FF583A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A1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9A1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27723D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53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23D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539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23D"/>
    <w:rPr>
      <w:sz w:val="28"/>
      <w:szCs w:val="28"/>
    </w:rPr>
  </w:style>
  <w:style w:type="paragraph" w:styleId="BlockText">
    <w:name w:val="Block Text"/>
    <w:basedOn w:val="Normal"/>
    <w:uiPriority w:val="99"/>
    <w:rsid w:val="00117BD5"/>
    <w:pPr>
      <w:spacing w:before="39" w:after="39"/>
      <w:ind w:left="519" w:right="39" w:hanging="4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7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D"/>
    <w:rPr>
      <w:sz w:val="2"/>
      <w:szCs w:val="2"/>
    </w:rPr>
  </w:style>
  <w:style w:type="character" w:styleId="Hyperlink">
    <w:name w:val="Hyperlink"/>
    <w:basedOn w:val="DefaultParagraphFont"/>
    <w:uiPriority w:val="99"/>
    <w:rsid w:val="00FD32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D324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23D"/>
    <w:rPr>
      <w:sz w:val="28"/>
      <w:szCs w:val="28"/>
    </w:rPr>
  </w:style>
  <w:style w:type="paragraph" w:customStyle="1" w:styleId="Blockquote">
    <w:name w:val="Blockquote"/>
    <w:basedOn w:val="Normal"/>
    <w:uiPriority w:val="99"/>
    <w:rsid w:val="00FD324E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Default">
    <w:name w:val="Default"/>
    <w:uiPriority w:val="99"/>
    <w:rsid w:val="0051558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1609</Characters>
  <Application>Microsoft Office Outlook</Application>
  <DocSecurity>0</DocSecurity>
  <Lines>0</Lines>
  <Paragraphs>0</Paragraphs>
  <ScaleCrop>false</ScaleCrop>
  <Company>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</dc:title>
  <dc:subject/>
  <dc:creator>MarTul1</dc:creator>
  <cp:keywords/>
  <dc:description/>
  <cp:lastModifiedBy>Mirek</cp:lastModifiedBy>
  <cp:revision>2</cp:revision>
  <cp:lastPrinted>2011-04-05T05:44:00Z</cp:lastPrinted>
  <dcterms:created xsi:type="dcterms:W3CDTF">2013-10-03T07:50:00Z</dcterms:created>
  <dcterms:modified xsi:type="dcterms:W3CDTF">2013-10-03T07:50:00Z</dcterms:modified>
</cp:coreProperties>
</file>